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72D" w14:textId="1D5AAB57" w:rsidR="00E744FD" w:rsidRDefault="00E744FD" w:rsidP="00277E11">
      <w:pPr>
        <w:tabs>
          <w:tab w:val="left" w:pos="180"/>
        </w:tabs>
        <w:ind w:leftChars="2025" w:left="5595" w:hangingChars="350" w:hanging="735"/>
        <w:jc w:val="right"/>
        <w:rPr>
          <w:rFonts w:ascii="ＭＳ 明朝" w:eastAsia="ＭＳ 明朝" w:hAnsi="ＭＳ 明朝"/>
          <w:sz w:val="21"/>
          <w:szCs w:val="21"/>
        </w:rPr>
      </w:pP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Year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Month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Date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rubyBase>
        </w:ruby>
      </w:r>
    </w:p>
    <w:p w14:paraId="10174313" w14:textId="77777777" w:rsidR="00EB594A" w:rsidRDefault="009877C1" w:rsidP="00E744FD">
      <w:pPr>
        <w:snapToGrid w:val="0"/>
        <w:jc w:val="center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>既修得単位の認定申請書</w:t>
      </w:r>
    </w:p>
    <w:p w14:paraId="6774EEB1" w14:textId="77777777" w:rsidR="00974352" w:rsidRDefault="00DF52F7" w:rsidP="004236F0">
      <w:pPr>
        <w:snapToGrid w:val="0"/>
        <w:jc w:val="center"/>
        <w:rPr>
          <w:rFonts w:ascii="Times New Roman" w:eastAsia="ＭＳ 明朝" w:hAnsi="Times New Roman"/>
          <w:sz w:val="21"/>
          <w:szCs w:val="21"/>
        </w:rPr>
      </w:pPr>
      <w:r w:rsidRPr="00DF52F7">
        <w:rPr>
          <w:rFonts w:ascii="Times New Roman" w:eastAsiaTheme="minorEastAsia" w:hAnsi="Times New Roman"/>
          <w:sz w:val="28"/>
          <w:szCs w:val="28"/>
        </w:rPr>
        <w:t>Request for Evaluation of Transfer</w:t>
      </w:r>
      <w:r w:rsidR="00071248" w:rsidRPr="0007124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1248" w:rsidRPr="00DF52F7">
        <w:rPr>
          <w:rFonts w:ascii="Times New Roman" w:eastAsiaTheme="minorEastAsia" w:hAnsi="Times New Roman"/>
          <w:sz w:val="28"/>
          <w:szCs w:val="28"/>
        </w:rPr>
        <w:t>Credit</w:t>
      </w:r>
    </w:p>
    <w:p w14:paraId="0BF5DE63" w14:textId="77777777" w:rsidR="006F049B" w:rsidRPr="00E744FD" w:rsidRDefault="006F049B" w:rsidP="00ED272C">
      <w:pPr>
        <w:spacing w:line="200" w:lineRule="exact"/>
        <w:jc w:val="center"/>
        <w:rPr>
          <w:rFonts w:ascii="Times New Roman" w:eastAsia="ＭＳ 明朝" w:hAnsi="Times New Roman"/>
          <w:sz w:val="21"/>
          <w:szCs w:val="21"/>
        </w:rPr>
      </w:pPr>
    </w:p>
    <w:p w14:paraId="72612685" w14:textId="77777777" w:rsidR="001D5291" w:rsidRPr="00E744FD" w:rsidRDefault="0073678C">
      <w:pPr>
        <w:rPr>
          <w:rFonts w:ascii="Times New Roman" w:eastAsia="ＭＳ 明朝" w:hAnsi="Times New Roman"/>
          <w:sz w:val="21"/>
          <w:szCs w:val="21"/>
          <w:lang w:eastAsia="zh-CN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　</w:t>
      </w:r>
      <w:r w:rsidR="009877C1">
        <w:rPr>
          <w:rFonts w:ascii="Times New Roman" w:eastAsia="ＭＳ 明朝" w:hAnsi="ＭＳ 明朝" w:hint="eastAsia"/>
          <w:sz w:val="21"/>
          <w:szCs w:val="21"/>
          <w:lang w:eastAsia="zh-CN"/>
        </w:rPr>
        <w:t>北陸先端科学技術大学院大学長</w:t>
      </w:r>
      <w:r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殿　</w:t>
      </w:r>
    </w:p>
    <w:p w14:paraId="140FC31E" w14:textId="77777777" w:rsidR="006F049B" w:rsidRPr="00F42746" w:rsidRDefault="0073678C" w:rsidP="00F42746">
      <w:pPr>
        <w:spacing w:line="200" w:lineRule="exact"/>
        <w:jc w:val="left"/>
        <w:rPr>
          <w:rFonts w:ascii="Times New Roman" w:eastAsia="ＭＳ 明朝" w:hAnsi="Times New Roman"/>
          <w:sz w:val="16"/>
          <w:szCs w:val="16"/>
          <w:lang w:eastAsia="zh-CN"/>
        </w:rPr>
      </w:pPr>
      <w:r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</w:t>
      </w:r>
      <w:r w:rsidR="00E744FD"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</w:t>
      </w:r>
      <w:r w:rsidRPr="00E744FD">
        <w:rPr>
          <w:rFonts w:ascii="Times New Roman" w:eastAsia="ＭＳ 明朝" w:hAnsi="Times New Roman"/>
          <w:sz w:val="21"/>
          <w:szCs w:val="21"/>
          <w:lang w:eastAsia="zh-CN"/>
        </w:rPr>
        <w:t xml:space="preserve">To </w:t>
      </w:r>
      <w:r w:rsidR="009877C1">
        <w:rPr>
          <w:rFonts w:ascii="Times New Roman" w:eastAsia="ＭＳ 明朝" w:hAnsi="Times New Roman" w:hint="eastAsia"/>
          <w:sz w:val="21"/>
          <w:szCs w:val="21"/>
          <w:lang w:eastAsia="zh-CN"/>
        </w:rPr>
        <w:t>President of JAIST</w:t>
      </w:r>
      <w:r w:rsidR="00F42746" w:rsidRPr="00F42746">
        <w:rPr>
          <w:rFonts w:ascii="Times New Roman" w:eastAsia="ＭＳ 明朝" w:hAnsi="Times New Roman" w:hint="eastAsia"/>
          <w:sz w:val="16"/>
          <w:szCs w:val="16"/>
          <w:lang w:eastAsia="zh-CN"/>
        </w:rPr>
        <w:t xml:space="preserve"> </w:t>
      </w:r>
      <w:r w:rsidR="00F42746">
        <w:rPr>
          <w:rFonts w:ascii="Times New Roman" w:eastAsia="ＭＳ 明朝" w:hAnsi="Times New Roman" w:hint="eastAsia"/>
          <w:sz w:val="16"/>
          <w:szCs w:val="16"/>
          <w:lang w:eastAsia="zh-CN"/>
        </w:rPr>
        <w:t xml:space="preserve">　　　　　　　　　　　　　　　　　　　　　　　　　　　　　　　　　　</w:t>
      </w:r>
    </w:p>
    <w:p w14:paraId="32E0DBA4" w14:textId="77777777" w:rsidR="00545E9C" w:rsidRPr="00545E9C" w:rsidRDefault="00545E9C" w:rsidP="001A1B65">
      <w:pPr>
        <w:adjustRightInd w:val="0"/>
        <w:snapToGrid w:val="0"/>
        <w:spacing w:line="240" w:lineRule="atLeast"/>
        <w:ind w:firstLineChars="2500" w:firstLine="5250"/>
        <w:rPr>
          <w:rFonts w:ascii="Times New Roman" w:eastAsia="SimSun" w:hAnsi="ＭＳ 明朝"/>
          <w:sz w:val="21"/>
          <w:szCs w:val="21"/>
          <w:lang w:eastAsia="zh-CN"/>
        </w:rPr>
      </w:pPr>
    </w:p>
    <w:tbl>
      <w:tblPr>
        <w:tblStyle w:val="ab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4670"/>
      </w:tblGrid>
      <w:tr w:rsidR="001A1B65" w14:paraId="675333AE" w14:textId="77777777" w:rsidTr="001A1B65">
        <w:tc>
          <w:tcPr>
            <w:tcW w:w="1701" w:type="dxa"/>
          </w:tcPr>
          <w:p w14:paraId="187B0738" w14:textId="77777777" w:rsidR="001A1B65" w:rsidRPr="001419CB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1419CB">
              <w:rPr>
                <w:rFonts w:ascii="Times New Roman" w:eastAsia="ＭＳ 明朝" w:hAnsi="Times New Roman" w:hint="eastAsia"/>
                <w:sz w:val="21"/>
                <w:szCs w:val="21"/>
              </w:rPr>
              <w:t>課程</w:t>
            </w:r>
          </w:p>
          <w:p w14:paraId="491B23DF" w14:textId="3EA39DC9" w:rsidR="001A1B65" w:rsidRP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P</w:t>
            </w:r>
            <w:r>
              <w:rPr>
                <w:rFonts w:ascii="Times New Roman" w:eastAsia="ＭＳ 明朝" w:hAnsi="Times New Roman"/>
                <w:sz w:val="20"/>
              </w:rPr>
              <w:t>rogram</w:t>
            </w:r>
          </w:p>
        </w:tc>
        <w:tc>
          <w:tcPr>
            <w:tcW w:w="4670" w:type="dxa"/>
          </w:tcPr>
          <w:p w14:paraId="277F68DA" w14:textId="55BE5C54" w:rsidR="001A1B65" w:rsidRP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Times New Roman" w:eastAsia="ＭＳ 明朝" w:hAnsi="ＭＳ 明朝" w:hint="eastAsia"/>
                <w:sz w:val="21"/>
                <w:szCs w:val="21"/>
              </w:rPr>
              <w:t>先</w:t>
            </w:r>
            <w:r w:rsidRPr="008E6C9D">
              <w:rPr>
                <w:rFonts w:ascii="Times New Roman" w:eastAsia="ＭＳ 明朝" w:hAnsi="ＭＳ 明朝" w:hint="eastAsia"/>
                <w:sz w:val="21"/>
                <w:szCs w:val="21"/>
                <w:lang w:eastAsia="zh-CN"/>
              </w:rPr>
              <w:t>端科学技術研究科</w:t>
            </w:r>
          </w:p>
          <w:p w14:paraId="7FACC3D3" w14:textId="0CB9624B" w:rsid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ＭＳ 明朝"/>
                <w:sz w:val="21"/>
                <w:szCs w:val="21"/>
              </w:rPr>
            </w:pPr>
            <w:r w:rsidRPr="00A709FE">
              <w:rPr>
                <w:rFonts w:ascii="Times New Roman" w:eastAsia="ＭＳ 明朝" w:hAnsi="ＭＳ 明朝" w:hint="eastAsia"/>
                <w:sz w:val="20"/>
              </w:rPr>
              <w:t xml:space="preserve">Graduate School of </w:t>
            </w:r>
            <w:r w:rsidRPr="00A709FE">
              <w:rPr>
                <w:rFonts w:ascii="Times New Roman" w:eastAsia="ＭＳ 明朝" w:hAnsi="ＭＳ 明朝"/>
                <w:sz w:val="20"/>
              </w:rPr>
              <w:t>Advanced Science and Technology</w:t>
            </w:r>
          </w:p>
          <w:p w14:paraId="32D94BC7" w14:textId="44E0D088" w:rsid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E6C9D">
              <w:rPr>
                <w:rFonts w:ascii="Times New Roman" w:eastAsia="ＭＳ 明朝" w:hAnsi="ＭＳ 明朝" w:hint="eastAsia"/>
                <w:sz w:val="21"/>
                <w:szCs w:val="21"/>
              </w:rPr>
              <w:t>□博士前期課程</w:t>
            </w:r>
            <w:r w:rsidRPr="008E6C9D">
              <w:rPr>
                <w:rFonts w:ascii="Times New Roman" w:eastAsia="ＭＳ 明朝" w:hAnsi="ＭＳ 明朝" w:hint="eastAsia"/>
                <w:sz w:val="21"/>
                <w:szCs w:val="21"/>
              </w:rPr>
              <w:t xml:space="preserve"> </w:t>
            </w:r>
            <w:r w:rsidRPr="008E6C9D">
              <w:rPr>
                <w:rFonts w:ascii="Times New Roman" w:eastAsia="ＭＳ 明朝" w:hAnsi="Times New Roman"/>
                <w:sz w:val="21"/>
                <w:szCs w:val="21"/>
              </w:rPr>
              <w:t>Master’s program</w:t>
            </w:r>
          </w:p>
          <w:p w14:paraId="313C09DD" w14:textId="3A7E4A5B" w:rsidR="001A1B65" w:rsidRP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0"/>
              </w:rPr>
            </w:pPr>
            <w:r w:rsidRPr="008E6C9D">
              <w:rPr>
                <w:rFonts w:ascii="Times New Roman" w:eastAsia="ＭＳ 明朝" w:hAnsi="ＭＳ 明朝" w:hint="eastAsia"/>
                <w:sz w:val="21"/>
                <w:szCs w:val="21"/>
              </w:rPr>
              <w:t>□博士後期</w:t>
            </w:r>
            <w:r w:rsidRPr="008E6C9D">
              <w:rPr>
                <w:rFonts w:ascii="Times New Roman" w:eastAsia="ＭＳ 明朝" w:hAnsi="ＭＳ 明朝"/>
                <w:sz w:val="21"/>
                <w:szCs w:val="21"/>
              </w:rPr>
              <w:t>課程</w:t>
            </w:r>
            <w:r w:rsidRPr="008E6C9D">
              <w:rPr>
                <w:rFonts w:ascii="Times New Roman" w:eastAsia="ＭＳ 明朝" w:hAnsi="Times New Roman"/>
                <w:sz w:val="21"/>
                <w:szCs w:val="21"/>
              </w:rPr>
              <w:t xml:space="preserve"> Doctoral </w:t>
            </w:r>
            <w:r w:rsidRPr="008E6C9D">
              <w:rPr>
                <w:rFonts w:ascii="Times New Roman" w:eastAsia="ＭＳ 明朝" w:hAnsi="Times New Roman" w:hint="eastAsia"/>
                <w:sz w:val="21"/>
                <w:szCs w:val="21"/>
              </w:rPr>
              <w:t>p</w:t>
            </w:r>
            <w:r w:rsidRPr="008E6C9D">
              <w:rPr>
                <w:rFonts w:ascii="Times New Roman" w:eastAsia="ＭＳ 明朝" w:hAnsi="Times New Roman"/>
                <w:sz w:val="21"/>
                <w:szCs w:val="21"/>
              </w:rPr>
              <w:t>rogram</w:t>
            </w:r>
          </w:p>
        </w:tc>
      </w:tr>
      <w:tr w:rsidR="001A1B65" w14:paraId="1036702B" w14:textId="77777777" w:rsidTr="001A1B65">
        <w:tc>
          <w:tcPr>
            <w:tcW w:w="1701" w:type="dxa"/>
          </w:tcPr>
          <w:p w14:paraId="7B96946C" w14:textId="77777777" w:rsidR="001A1B65" w:rsidRPr="008E6C9D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E6C9D">
              <w:rPr>
                <w:rFonts w:ascii="Times New Roman" w:eastAsia="ＭＳ 明朝" w:hAnsi="ＭＳ 明朝"/>
                <w:sz w:val="21"/>
                <w:szCs w:val="21"/>
              </w:rPr>
              <w:t>学生番号</w:t>
            </w:r>
          </w:p>
          <w:p w14:paraId="6E97BF95" w14:textId="5AC8E772" w:rsidR="001A1B65" w:rsidRPr="008E6C9D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ＭＳ 明朝"/>
                <w:sz w:val="21"/>
                <w:szCs w:val="21"/>
              </w:rPr>
            </w:pPr>
            <w:r w:rsidRPr="0062314E">
              <w:rPr>
                <w:rFonts w:ascii="Times New Roman" w:eastAsia="ＭＳ 明朝" w:hAnsi="ＭＳ 明朝"/>
                <w:sz w:val="18"/>
                <w:szCs w:val="18"/>
              </w:rPr>
              <w:t>Student Number</w:t>
            </w:r>
          </w:p>
        </w:tc>
        <w:tc>
          <w:tcPr>
            <w:tcW w:w="4670" w:type="dxa"/>
            <w:vAlign w:val="center"/>
          </w:tcPr>
          <w:p w14:paraId="4E9DA101" w14:textId="77777777" w:rsid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1A1B65" w14:paraId="245EF3C1" w14:textId="77777777" w:rsidTr="001A1B65">
        <w:tc>
          <w:tcPr>
            <w:tcW w:w="1701" w:type="dxa"/>
          </w:tcPr>
          <w:p w14:paraId="10F6D338" w14:textId="77777777" w:rsid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ＭＳ 明朝"/>
                <w:sz w:val="20"/>
              </w:rPr>
            </w:pPr>
            <w:r w:rsidRPr="008E6C9D">
              <w:rPr>
                <w:rFonts w:ascii="Times New Roman" w:eastAsia="ＭＳ 明朝" w:hAnsi="ＭＳ 明朝" w:hint="eastAsia"/>
                <w:sz w:val="21"/>
                <w:szCs w:val="21"/>
              </w:rPr>
              <w:t>申請者</w:t>
            </w:r>
            <w:r w:rsidRPr="008E6C9D">
              <w:rPr>
                <w:rFonts w:ascii="Times New Roman" w:eastAsia="ＭＳ 明朝" w:hAnsi="ＭＳ 明朝"/>
                <w:sz w:val="21"/>
                <w:szCs w:val="21"/>
              </w:rPr>
              <w:t>氏名</w:t>
            </w:r>
          </w:p>
          <w:p w14:paraId="7DF29697" w14:textId="5F224EE7" w:rsidR="001A1B65" w:rsidRDefault="001A1B65" w:rsidP="0062314E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0"/>
              </w:rPr>
            </w:pPr>
            <w:r w:rsidRPr="0062314E">
              <w:rPr>
                <w:rFonts w:ascii="Times New Roman" w:eastAsia="ＭＳ 明朝" w:hAnsi="ＭＳ 明朝" w:hint="eastAsia"/>
                <w:sz w:val="18"/>
                <w:szCs w:val="18"/>
              </w:rPr>
              <w:t>N</w:t>
            </w:r>
            <w:r w:rsidRPr="0062314E">
              <w:rPr>
                <w:rFonts w:ascii="Times New Roman" w:eastAsia="ＭＳ 明朝" w:hAnsi="ＭＳ 明朝"/>
                <w:sz w:val="18"/>
                <w:szCs w:val="18"/>
              </w:rPr>
              <w:t>ame of Applicant</w:t>
            </w:r>
          </w:p>
        </w:tc>
        <w:tc>
          <w:tcPr>
            <w:tcW w:w="4670" w:type="dxa"/>
            <w:vAlign w:val="center"/>
          </w:tcPr>
          <w:p w14:paraId="5E880CC6" w14:textId="77777777" w:rsid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1A1B65" w14:paraId="1553BD1D" w14:textId="77777777" w:rsidTr="001A1B65">
        <w:tc>
          <w:tcPr>
            <w:tcW w:w="1701" w:type="dxa"/>
          </w:tcPr>
          <w:p w14:paraId="52C23214" w14:textId="77777777" w:rsidR="001A1B65" w:rsidRPr="0062314E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0"/>
              </w:rPr>
            </w:pPr>
            <w:r w:rsidRPr="0062314E">
              <w:rPr>
                <w:rFonts w:ascii="Times New Roman" w:eastAsia="ＭＳ 明朝" w:hAnsi="Times New Roman" w:hint="eastAsia"/>
                <w:sz w:val="20"/>
              </w:rPr>
              <w:t>指導教員</w:t>
            </w:r>
            <w:r>
              <w:rPr>
                <w:rFonts w:ascii="Times New Roman" w:eastAsia="ＭＳ 明朝" w:hAnsi="Times New Roman" w:hint="eastAsia"/>
                <w:sz w:val="20"/>
              </w:rPr>
              <w:t>名</w:t>
            </w:r>
          </w:p>
          <w:p w14:paraId="69B9F533" w14:textId="7F081B9A" w:rsid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0"/>
              </w:rPr>
            </w:pPr>
            <w:r w:rsidRPr="0062314E">
              <w:rPr>
                <w:rFonts w:ascii="Times New Roman" w:eastAsia="ＭＳ 明朝" w:hAnsi="Times New Roman"/>
                <w:sz w:val="18"/>
                <w:szCs w:val="18"/>
              </w:rPr>
              <w:t>Name of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Pr="0062314E">
              <w:rPr>
                <w:rFonts w:ascii="Times New Roman" w:eastAsia="ＭＳ 明朝" w:hAnsi="Times New Roman"/>
                <w:sz w:val="18"/>
                <w:szCs w:val="18"/>
              </w:rPr>
              <w:t>Supervisor</w:t>
            </w:r>
          </w:p>
        </w:tc>
        <w:tc>
          <w:tcPr>
            <w:tcW w:w="4670" w:type="dxa"/>
            <w:vAlign w:val="center"/>
          </w:tcPr>
          <w:p w14:paraId="1E008750" w14:textId="77777777" w:rsidR="001A1B65" w:rsidRDefault="001A1B65" w:rsidP="001A1B65">
            <w:pPr>
              <w:adjustRightInd w:val="0"/>
              <w:snapToGrid w:val="0"/>
              <w:spacing w:line="240" w:lineRule="atLeast"/>
              <w:rPr>
                <w:rFonts w:ascii="Times New Roman" w:eastAsia="ＭＳ 明朝" w:hAnsi="Times New Roman"/>
                <w:sz w:val="20"/>
              </w:rPr>
            </w:pPr>
          </w:p>
        </w:tc>
      </w:tr>
    </w:tbl>
    <w:p w14:paraId="5F9F388F" w14:textId="77777777" w:rsidR="0062314E" w:rsidRDefault="0062314E" w:rsidP="0062314E">
      <w:pPr>
        <w:adjustRightInd w:val="0"/>
        <w:snapToGrid w:val="0"/>
        <w:spacing w:line="240" w:lineRule="atLeast"/>
        <w:rPr>
          <w:rFonts w:ascii="Times New Roman" w:eastAsia="ＭＳ 明朝" w:hAnsi="Times New Roman"/>
          <w:sz w:val="20"/>
        </w:rPr>
      </w:pPr>
    </w:p>
    <w:p w14:paraId="0631D0CA" w14:textId="6F81C37E" w:rsidR="0062314E" w:rsidRPr="00CC7F3B" w:rsidRDefault="0062314E" w:rsidP="0062314E">
      <w:pPr>
        <w:adjustRightInd w:val="0"/>
        <w:snapToGrid w:val="0"/>
        <w:spacing w:line="240" w:lineRule="atLeast"/>
        <w:rPr>
          <w:rFonts w:ascii="Times New Roman" w:eastAsia="ＭＳ 明朝" w:hAnsi="Times New Roman"/>
          <w:sz w:val="21"/>
          <w:szCs w:val="21"/>
        </w:rPr>
      </w:pPr>
      <w:r w:rsidRPr="00CC7F3B">
        <w:rPr>
          <w:rFonts w:ascii="Times New Roman" w:eastAsia="ＭＳ 明朝" w:hAnsi="Times New Roman" w:hint="eastAsia"/>
          <w:sz w:val="21"/>
          <w:szCs w:val="21"/>
        </w:rPr>
        <w:t>以下の</w:t>
      </w:r>
      <w:r w:rsidR="000C2891" w:rsidRPr="00CC7F3B">
        <w:rPr>
          <w:rFonts w:ascii="Times New Roman" w:eastAsia="ＭＳ 明朝" w:hAnsi="Times New Roman" w:hint="eastAsia"/>
          <w:sz w:val="21"/>
          <w:szCs w:val="21"/>
        </w:rPr>
        <w:t>既修得</w:t>
      </w:r>
      <w:r w:rsidRPr="00CC7F3B">
        <w:rPr>
          <w:rFonts w:ascii="Times New Roman" w:eastAsia="ＭＳ 明朝" w:hAnsi="Times New Roman" w:hint="eastAsia"/>
          <w:sz w:val="21"/>
          <w:szCs w:val="21"/>
        </w:rPr>
        <w:t>単位を</w:t>
      </w:r>
      <w:r w:rsidR="00AE79D6" w:rsidRPr="00CC7F3B">
        <w:rPr>
          <w:rFonts w:ascii="Times New Roman" w:eastAsia="ＭＳ 明朝" w:hAnsi="Times New Roman" w:hint="eastAsia"/>
          <w:sz w:val="21"/>
          <w:szCs w:val="21"/>
        </w:rPr>
        <w:t>、</w:t>
      </w:r>
      <w:r w:rsidRPr="00CC7F3B">
        <w:rPr>
          <w:rFonts w:ascii="Times New Roman" w:eastAsia="ＭＳ 明朝" w:hAnsi="Times New Roman" w:hint="eastAsia"/>
          <w:sz w:val="21"/>
          <w:szCs w:val="21"/>
        </w:rPr>
        <w:t>本学</w:t>
      </w:r>
      <w:r w:rsidR="00AE79D6" w:rsidRPr="00CC7F3B">
        <w:rPr>
          <w:rFonts w:ascii="Times New Roman" w:eastAsia="ＭＳ 明朝" w:hAnsi="Times New Roman" w:hint="eastAsia"/>
          <w:sz w:val="21"/>
          <w:szCs w:val="21"/>
        </w:rPr>
        <w:t>在籍</w:t>
      </w:r>
      <w:r w:rsidRPr="00CC7F3B">
        <w:rPr>
          <w:rFonts w:ascii="Times New Roman" w:eastAsia="ＭＳ 明朝" w:hAnsi="Times New Roman" w:hint="eastAsia"/>
          <w:sz w:val="21"/>
          <w:szCs w:val="21"/>
        </w:rPr>
        <w:t>課程の単位として認定申請します。</w:t>
      </w:r>
    </w:p>
    <w:p w14:paraId="555994AB" w14:textId="77777777" w:rsidR="00A7083D" w:rsidRPr="00A7083D" w:rsidRDefault="00A7083D" w:rsidP="00A7083D">
      <w:pPr>
        <w:adjustRightInd w:val="0"/>
        <w:snapToGrid w:val="0"/>
        <w:spacing w:line="240" w:lineRule="atLeast"/>
        <w:rPr>
          <w:rFonts w:ascii="Times New Roman" w:eastAsia="ＭＳ 明朝" w:hAnsi="Times New Roman"/>
          <w:sz w:val="21"/>
          <w:szCs w:val="21"/>
        </w:rPr>
      </w:pPr>
      <w:r w:rsidRPr="00A7083D">
        <w:rPr>
          <w:rFonts w:ascii="Times New Roman" w:eastAsia="ＭＳ 明朝" w:hAnsi="Times New Roman"/>
          <w:sz w:val="21"/>
          <w:szCs w:val="21"/>
        </w:rPr>
        <w:t>I request for evaluation of transfer for my course credits obtained during the following program/period to the ones in the master's/doctoral program at JAIST.</w:t>
      </w:r>
    </w:p>
    <w:p w14:paraId="77E92D3C" w14:textId="1EE4858B" w:rsidR="0062314E" w:rsidRPr="00CC7F3B" w:rsidRDefault="0062314E" w:rsidP="0062314E">
      <w:pPr>
        <w:adjustRightInd w:val="0"/>
        <w:snapToGrid w:val="0"/>
        <w:spacing w:line="240" w:lineRule="atLeast"/>
        <w:rPr>
          <w:rFonts w:ascii="Times New Roman" w:eastAsia="ＭＳ 明朝" w:hAnsi="Times New Roman"/>
          <w:sz w:val="21"/>
          <w:szCs w:val="21"/>
        </w:rPr>
      </w:pPr>
    </w:p>
    <w:p w14:paraId="29B57C2E" w14:textId="755E8206" w:rsidR="005603D9" w:rsidRPr="001A1B65" w:rsidRDefault="0062314E" w:rsidP="0062314E">
      <w:pPr>
        <w:adjustRightInd w:val="0"/>
        <w:snapToGrid w:val="0"/>
        <w:spacing w:line="240" w:lineRule="atLeast"/>
        <w:rPr>
          <w:rFonts w:ascii="Times New Roman" w:eastAsia="ＭＳ 明朝" w:hAnsi="Times New Roman"/>
          <w:sz w:val="21"/>
          <w:szCs w:val="21"/>
          <w:u w:val="single"/>
        </w:rPr>
      </w:pPr>
      <w:r w:rsidRPr="001A1B65">
        <w:rPr>
          <w:rFonts w:ascii="Times New Roman" w:eastAsia="ＭＳ 明朝" w:hAnsi="Times New Roman" w:hint="eastAsia"/>
          <w:sz w:val="21"/>
          <w:szCs w:val="21"/>
          <w:u w:val="single"/>
        </w:rPr>
        <w:t>単位を修得した課程</w:t>
      </w:r>
      <w:r w:rsidR="00CC7F3B" w:rsidRPr="001A1B65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 w:rsidR="00A7083D" w:rsidRPr="00A7083D">
        <w:rPr>
          <w:rFonts w:ascii="Times New Roman" w:eastAsia="ＭＳ 明朝" w:hAnsi="Times New Roman"/>
          <w:sz w:val="21"/>
          <w:szCs w:val="21"/>
          <w:u w:val="single"/>
        </w:rPr>
        <w:t>Program/period in which I obtained the</w:t>
      </w:r>
      <w:r w:rsidR="00552B66">
        <w:rPr>
          <w:rFonts w:ascii="Times New Roman" w:eastAsia="ＭＳ 明朝" w:hAnsi="Times New Roman"/>
          <w:sz w:val="21"/>
          <w:szCs w:val="21"/>
          <w:u w:val="single"/>
        </w:rPr>
        <w:t xml:space="preserve"> following</w:t>
      </w:r>
      <w:r w:rsidR="00A7083D" w:rsidRPr="00A7083D">
        <w:rPr>
          <w:rFonts w:ascii="Times New Roman" w:eastAsia="ＭＳ 明朝" w:hAnsi="Times New Roman"/>
          <w:sz w:val="21"/>
          <w:szCs w:val="21"/>
          <w:u w:val="single"/>
        </w:rPr>
        <w:t xml:space="preserve"> cou</w:t>
      </w:r>
      <w:r w:rsidR="00A7083D">
        <w:rPr>
          <w:rFonts w:ascii="Times New Roman" w:eastAsia="ＭＳ 明朝" w:hAnsi="Times New Roman"/>
          <w:sz w:val="21"/>
          <w:szCs w:val="21"/>
          <w:u w:val="single"/>
        </w:rPr>
        <w:t>r</w:t>
      </w:r>
      <w:r w:rsidR="00A7083D" w:rsidRPr="00A7083D">
        <w:rPr>
          <w:rFonts w:ascii="Times New Roman" w:eastAsia="ＭＳ 明朝" w:hAnsi="Times New Roman"/>
          <w:sz w:val="21"/>
          <w:szCs w:val="21"/>
          <w:u w:val="single"/>
        </w:rPr>
        <w:t>se credits</w:t>
      </w:r>
    </w:p>
    <w:p w14:paraId="670238BC" w14:textId="7D5CEBCC" w:rsidR="00CC7F3B" w:rsidRPr="00C67042" w:rsidRDefault="00CC7F3B" w:rsidP="0062314E">
      <w:pPr>
        <w:adjustRightInd w:val="0"/>
        <w:snapToGrid w:val="0"/>
        <w:spacing w:line="240" w:lineRule="atLeast"/>
        <w:rPr>
          <w:rFonts w:ascii="Times New Roman" w:eastAsia="ＭＳ 明朝" w:hAnsi="Times New Roman"/>
          <w:sz w:val="18"/>
          <w:szCs w:val="18"/>
        </w:rPr>
      </w:pPr>
      <w:r w:rsidRPr="00C67042">
        <w:rPr>
          <w:rFonts w:ascii="Times New Roman" w:eastAsia="ＭＳ 明朝" w:hAnsi="Times New Roman" w:hint="eastAsia"/>
          <w:sz w:val="18"/>
          <w:szCs w:val="18"/>
        </w:rPr>
        <w:t>（該当する項目にチェックを入れてください。</w:t>
      </w:r>
      <w:r w:rsidRPr="00C67042">
        <w:rPr>
          <w:rFonts w:ascii="Times New Roman" w:eastAsia="ＭＳ 明朝" w:hAnsi="Times New Roman"/>
          <w:sz w:val="18"/>
          <w:szCs w:val="18"/>
        </w:rPr>
        <w:t>Check the applicable box.</w:t>
      </w:r>
      <w:r w:rsidRPr="00C67042">
        <w:rPr>
          <w:rFonts w:ascii="Times New Roman" w:eastAsia="ＭＳ 明朝" w:hAnsi="Times New Roman" w:hint="eastAsia"/>
          <w:sz w:val="18"/>
          <w:szCs w:val="18"/>
        </w:rPr>
        <w:t>）</w:t>
      </w:r>
    </w:p>
    <w:p w14:paraId="03FA8EE3" w14:textId="2BD8AF41" w:rsidR="0062314E" w:rsidRPr="00CC7F3B" w:rsidRDefault="0062314E" w:rsidP="0062314E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CC7F3B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□他大学院博士前期課程</w:t>
      </w:r>
      <w:r w:rsidR="0079477C" w:rsidRPr="00CC7F3B">
        <w:rPr>
          <w:rFonts w:asciiTheme="minorEastAsia" w:eastAsiaTheme="minorEastAsia" w:hAnsiTheme="minorEastAsia" w:hint="eastAsia"/>
          <w:sz w:val="21"/>
          <w:szCs w:val="21"/>
        </w:rPr>
        <w:t>/修士課程</w:t>
      </w:r>
      <w:r w:rsidRPr="00CC7F3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C7F3B">
        <w:rPr>
          <w:rFonts w:asciiTheme="minorHAnsi" w:eastAsiaTheme="minorEastAsia" w:hAnsiTheme="minorHAnsi"/>
          <w:sz w:val="22"/>
          <w:szCs w:val="22"/>
        </w:rPr>
        <w:t>the master's program at other graduate institution</w:t>
      </w:r>
    </w:p>
    <w:p w14:paraId="0FF11C3C" w14:textId="0595C7C8" w:rsidR="009B2888" w:rsidRPr="00CC7F3B" w:rsidRDefault="009B2888" w:rsidP="0062314E">
      <w:pPr>
        <w:adjustRightInd w:val="0"/>
        <w:snapToGrid w:val="0"/>
        <w:spacing w:line="240" w:lineRule="atLeast"/>
        <w:rPr>
          <w:rFonts w:asciiTheme="minorEastAsia" w:eastAsia="SimSun" w:hAnsiTheme="minorEastAsia"/>
          <w:sz w:val="21"/>
          <w:szCs w:val="21"/>
          <w:lang w:eastAsia="zh-CN"/>
        </w:rPr>
      </w:pPr>
      <w:r w:rsidRPr="00CC7F3B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</w:t>
      </w:r>
      <w:r w:rsidRPr="00CC7F3B">
        <w:rPr>
          <w:rFonts w:asciiTheme="minorEastAsia" w:eastAsiaTheme="minorEastAsia" w:hAnsiTheme="minorEastAsia" w:hint="eastAsia"/>
          <w:sz w:val="21"/>
          <w:szCs w:val="21"/>
        </w:rPr>
        <w:t>他大学院専門職学位課程</w:t>
      </w:r>
      <w:r w:rsidR="000C2891" w:rsidRPr="00CC7F3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2891" w:rsidRPr="00CC7F3B">
        <w:rPr>
          <w:rFonts w:asciiTheme="minorHAnsi" w:eastAsiaTheme="minorEastAsia" w:hAnsiTheme="minorHAnsi"/>
          <w:sz w:val="21"/>
          <w:szCs w:val="21"/>
        </w:rPr>
        <w:t xml:space="preserve">the professional degree program at </w:t>
      </w:r>
      <w:r w:rsidR="000C2891" w:rsidRPr="00CC7F3B">
        <w:rPr>
          <w:rFonts w:asciiTheme="minorHAnsi" w:eastAsiaTheme="minorEastAsia" w:hAnsiTheme="minorHAnsi"/>
          <w:sz w:val="22"/>
          <w:szCs w:val="22"/>
        </w:rPr>
        <w:t>other graduate institution</w:t>
      </w:r>
    </w:p>
    <w:p w14:paraId="15AC6582" w14:textId="0178BCD6" w:rsidR="0062314E" w:rsidRPr="00CC7F3B" w:rsidRDefault="0062314E" w:rsidP="0062314E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CC7F3B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□他大学院博士後期課程</w:t>
      </w:r>
      <w:r w:rsidRPr="00CC7F3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C7F3B">
        <w:rPr>
          <w:rFonts w:asciiTheme="minorHAnsi" w:eastAsiaTheme="minorEastAsia" w:hAnsiTheme="minorHAnsi"/>
          <w:sz w:val="22"/>
          <w:szCs w:val="22"/>
        </w:rPr>
        <w:t>the doctoral program at other graduate institution</w:t>
      </w:r>
    </w:p>
    <w:p w14:paraId="336AA2EB" w14:textId="33665FC6" w:rsidR="0062314E" w:rsidRPr="00CC7F3B" w:rsidRDefault="0062314E" w:rsidP="0062314E">
      <w:pPr>
        <w:tabs>
          <w:tab w:val="left" w:pos="5205"/>
        </w:tabs>
        <w:adjustRightInd w:val="0"/>
        <w:snapToGrid w:val="0"/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CC7F3B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□他大学院科目等履修生</w:t>
      </w:r>
      <w:r w:rsidRPr="00CC7F3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C7F3B">
        <w:rPr>
          <w:rFonts w:asciiTheme="minorHAnsi" w:eastAsiaTheme="minorEastAsia" w:hAnsiTheme="minorHAnsi"/>
          <w:sz w:val="22"/>
          <w:szCs w:val="22"/>
        </w:rPr>
        <w:t>the period I was a non-degree student at other graduate institution</w:t>
      </w:r>
    </w:p>
    <w:p w14:paraId="155B7D2C" w14:textId="5F678AEF" w:rsidR="0062314E" w:rsidRPr="00CC7F3B" w:rsidRDefault="0062314E" w:rsidP="0062314E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CC7F3B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□本学博士前期課程</w:t>
      </w:r>
      <w:r w:rsidRPr="00CC7F3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C7F3B">
        <w:rPr>
          <w:rFonts w:asciiTheme="minorHAnsi" w:eastAsiaTheme="minorEastAsia" w:hAnsiTheme="minorHAnsi"/>
          <w:sz w:val="22"/>
          <w:szCs w:val="22"/>
        </w:rPr>
        <w:t>the master's program at JAIST</w:t>
      </w:r>
    </w:p>
    <w:p w14:paraId="5FF0F517" w14:textId="09329927" w:rsidR="0062314E" w:rsidRPr="00CC7F3B" w:rsidRDefault="0062314E" w:rsidP="0062314E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CC7F3B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□本学博士後期課程</w:t>
      </w:r>
      <w:r w:rsidRPr="00CC7F3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C7F3B">
        <w:rPr>
          <w:rFonts w:asciiTheme="minorHAnsi" w:eastAsiaTheme="minorEastAsia" w:hAnsiTheme="minorHAnsi"/>
          <w:sz w:val="22"/>
          <w:szCs w:val="22"/>
        </w:rPr>
        <w:t>the doctoral program at JAIST</w:t>
      </w:r>
    </w:p>
    <w:p w14:paraId="0B2BAC0A" w14:textId="57847E41" w:rsidR="0062314E" w:rsidRPr="00CC7F3B" w:rsidRDefault="0062314E" w:rsidP="0062314E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CC7F3B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□本学科目等履修生</w:t>
      </w:r>
      <w:r w:rsidRPr="00CC7F3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C7F3B">
        <w:rPr>
          <w:rFonts w:asciiTheme="minorHAnsi" w:eastAsiaTheme="minorEastAsia" w:hAnsiTheme="minorHAnsi"/>
          <w:sz w:val="22"/>
          <w:szCs w:val="22"/>
        </w:rPr>
        <w:t>the period I was a non-degree student at JAIST</w:t>
      </w:r>
    </w:p>
    <w:p w14:paraId="37B12FB5" w14:textId="77777777" w:rsidR="002C42A3" w:rsidRPr="00CA456C" w:rsidRDefault="002C42A3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</w:p>
    <w:tbl>
      <w:tblPr>
        <w:tblW w:w="9923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3222"/>
        <w:gridCol w:w="709"/>
        <w:gridCol w:w="360"/>
        <w:gridCol w:w="916"/>
        <w:gridCol w:w="3156"/>
        <w:gridCol w:w="709"/>
      </w:tblGrid>
      <w:tr w:rsidR="008C0B7E" w:rsidRPr="009B5157" w14:paraId="1C684A55" w14:textId="77777777" w:rsidTr="007A1850">
        <w:trPr>
          <w:cantSplit/>
          <w:trHeight w:val="567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1285" w14:textId="77777777" w:rsidR="008C0B7E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20"/>
              </w:rPr>
              <w:t>認定申請</w:t>
            </w: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</w:p>
          <w:p w14:paraId="7484511B" w14:textId="77777777" w:rsidR="008C0B7E" w:rsidRPr="009B5157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Times New Roman" w:eastAsia="ＭＳ Ｐゴシック" w:hAnsi="Times New Roman"/>
                <w:kern w:val="0"/>
                <w:sz w:val="20"/>
              </w:rPr>
              <w:t xml:space="preserve">Courses </w:t>
            </w: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to be evaluated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7305" w14:textId="77777777" w:rsidR="008C0B7E" w:rsidRPr="009B5157" w:rsidRDefault="008C0B7E" w:rsidP="008C0B7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D14430" w14:textId="77777777" w:rsidR="008C0B7E" w:rsidRPr="00313BF1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本学の授業科目番号・科目名</w:t>
            </w:r>
            <w:r w:rsidR="004236F0" w:rsidRPr="002627AB">
              <w:rPr>
                <w:rFonts w:ascii="ＭＳ 明朝" w:eastAsia="ＭＳ 明朝" w:hAnsi="ＭＳ 明朝" w:cs="Courier New" w:hint="eastAsia"/>
                <w:kern w:val="0"/>
                <w:sz w:val="20"/>
                <w:vertAlign w:val="superscript"/>
              </w:rPr>
              <w:t>※1</w:t>
            </w:r>
          </w:p>
          <w:p w14:paraId="24318FD9" w14:textId="77777777" w:rsidR="008C0B7E" w:rsidRPr="00DE2758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JAIST equivalents</w:t>
            </w:r>
            <w:r w:rsidR="004236F0">
              <w:rPr>
                <w:rFonts w:ascii="Times New Roman" w:eastAsia="ＭＳ Ｐゴシック" w:hAnsi="Times New Roman" w:hint="eastAsia"/>
                <w:kern w:val="0"/>
                <w:sz w:val="20"/>
              </w:rPr>
              <w:t xml:space="preserve"> </w:t>
            </w:r>
            <w:r w:rsidR="004236F0" w:rsidRPr="002627AB">
              <w:rPr>
                <w:rFonts w:ascii="Times New Roman" w:eastAsia="ＭＳ Ｐゴシック" w:hAnsi="Times New Roman" w:hint="eastAsia"/>
                <w:b/>
                <w:kern w:val="0"/>
                <w:sz w:val="20"/>
                <w:vertAlign w:val="superscript"/>
              </w:rPr>
              <w:t>*1</w:t>
            </w:r>
          </w:p>
        </w:tc>
      </w:tr>
      <w:tr w:rsidR="00C900AF" w:rsidRPr="009B5157" w14:paraId="4EB44E4C" w14:textId="77777777" w:rsidTr="007A1850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F851D4" w14:textId="77777777" w:rsidR="002627AB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2"/>
                <w:szCs w:val="12"/>
                <w:vertAlign w:val="superscript"/>
              </w:rPr>
            </w:pPr>
            <w:r w:rsidRPr="002627AB">
              <w:rPr>
                <w:rFonts w:ascii="ＭＳ 明朝" w:eastAsia="ＭＳ 明朝" w:hAnsi="ＭＳ 明朝" w:cs="Courier New" w:hint="eastAsia"/>
                <w:w w:val="80"/>
                <w:kern w:val="0"/>
                <w:sz w:val="16"/>
                <w:szCs w:val="16"/>
              </w:rPr>
              <w:t>科目番号</w:t>
            </w:r>
            <w:r w:rsidR="00D4460D" w:rsidRPr="00F42C5E">
              <w:rPr>
                <w:rFonts w:ascii="ＭＳ 明朝" w:eastAsia="ＭＳ 明朝" w:hAnsi="ＭＳ 明朝" w:cs="Courier New" w:hint="eastAsia"/>
                <w:kern w:val="0"/>
                <w:sz w:val="14"/>
                <w:szCs w:val="14"/>
                <w:vertAlign w:val="superscript"/>
              </w:rPr>
              <w:t>※2</w:t>
            </w:r>
          </w:p>
          <w:p w14:paraId="4331E16A" w14:textId="77777777" w:rsidR="001419CB" w:rsidRDefault="00C900AF" w:rsidP="002627AB">
            <w:pPr>
              <w:widowControl/>
              <w:jc w:val="center"/>
              <w:rPr>
                <w:rFonts w:ascii="Times New Roman" w:eastAsia="ＭＳ 明朝" w:hAnsi="Times New Roman"/>
                <w:kern w:val="0"/>
                <w:sz w:val="14"/>
                <w:szCs w:val="14"/>
              </w:rPr>
            </w:pPr>
            <w:r w:rsidRPr="001419CB">
              <w:rPr>
                <w:rFonts w:ascii="Times New Roman" w:eastAsia="ＭＳ 明朝" w:hAnsi="Times New Roman" w:hint="eastAsia"/>
                <w:kern w:val="0"/>
                <w:sz w:val="14"/>
                <w:szCs w:val="14"/>
              </w:rPr>
              <w:t>Course</w:t>
            </w:r>
          </w:p>
          <w:p w14:paraId="3C681FA3" w14:textId="139A3946" w:rsidR="00C900AF" w:rsidRPr="003D3B46" w:rsidRDefault="00C900AF" w:rsidP="002627AB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 w:rsidRPr="001419CB">
              <w:rPr>
                <w:rFonts w:ascii="Times New Roman" w:eastAsia="ＭＳ 明朝" w:hAnsi="Times New Roman" w:hint="eastAsia"/>
                <w:kern w:val="0"/>
                <w:sz w:val="14"/>
                <w:szCs w:val="14"/>
              </w:rPr>
              <w:t>number</w:t>
            </w:r>
            <w:r w:rsidR="004236F0" w:rsidRPr="001419CB">
              <w:rPr>
                <w:rFonts w:ascii="Times New Roman" w:eastAsia="ＭＳ 明朝" w:hAnsi="Times New Roman" w:hint="eastAsia"/>
                <w:b/>
                <w:kern w:val="0"/>
                <w:sz w:val="16"/>
                <w:szCs w:val="16"/>
                <w:vertAlign w:val="superscript"/>
              </w:rPr>
              <w:t>*</w:t>
            </w:r>
            <w:r w:rsidR="00D4460D" w:rsidRPr="001419CB">
              <w:rPr>
                <w:rFonts w:ascii="Times New Roman" w:eastAsia="ＭＳ 明朝" w:hAnsi="Times New Roman" w:hint="eastAsia"/>
                <w:b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28018" w14:textId="77777777" w:rsidR="00C900AF" w:rsidRPr="009B5157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BDF5" w14:textId="77777777"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469" w14:textId="77777777"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93E73" w14:textId="77777777" w:rsidR="00C900AF" w:rsidRPr="003D3B46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 w:rsidRPr="00BB6650"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t>科目番号</w:t>
            </w:r>
            <w:r w:rsidRPr="001419CB">
              <w:rPr>
                <w:rFonts w:ascii="Times New Roman" w:eastAsia="ＭＳ 明朝" w:hAnsi="Times New Roman" w:hint="eastAsia"/>
                <w:kern w:val="0"/>
                <w:sz w:val="14"/>
                <w:szCs w:val="14"/>
              </w:rPr>
              <w:t>Course number</w:t>
            </w:r>
          </w:p>
        </w:tc>
        <w:tc>
          <w:tcPr>
            <w:tcW w:w="31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6D6E24" w14:textId="77777777"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FC93" w14:textId="77777777"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</w:tr>
      <w:tr w:rsidR="00C900AF" w:rsidRPr="009B5157" w14:paraId="5EFD6E0F" w14:textId="77777777" w:rsidTr="007A1850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C8A9B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E43B6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A11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FCEB" w14:textId="77777777" w:rsidR="00C900AF" w:rsidRPr="003D3B46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8AF31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5D341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02E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</w:tr>
      <w:tr w:rsidR="00C900AF" w:rsidRPr="009B5157" w14:paraId="31779D08" w14:textId="77777777" w:rsidTr="007A1850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2F3ABC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CF24B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29B3" w14:textId="77777777" w:rsidR="00C900AF" w:rsidRPr="007A1850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74A5" w14:textId="77777777"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BB5C2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8A8D3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5DB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</w:tr>
      <w:tr w:rsidR="00C900AF" w:rsidRPr="009B5157" w14:paraId="32B567B1" w14:textId="77777777" w:rsidTr="007A1850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D01A04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2EAB0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69C" w14:textId="77777777" w:rsidR="00C900AF" w:rsidRPr="007A1850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BBE4" w14:textId="77777777"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25DCAB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8F4080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20B3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</w:tr>
      <w:tr w:rsidR="00C900AF" w:rsidRPr="009B5157" w14:paraId="43127496" w14:textId="77777777" w:rsidTr="007A1850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7C418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AC1E8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E6B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03F" w14:textId="77777777"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2D8E67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BCE421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03E" w14:textId="77777777" w:rsidR="00C900AF" w:rsidRPr="007A1850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2"/>
                <w:szCs w:val="22"/>
              </w:rPr>
            </w:pPr>
          </w:p>
        </w:tc>
      </w:tr>
    </w:tbl>
    <w:p w14:paraId="360F8512" w14:textId="77777777" w:rsidR="004236F0" w:rsidRPr="00AE79D6" w:rsidRDefault="004236F0" w:rsidP="001A1B65">
      <w:pPr>
        <w:snapToGrid w:val="0"/>
        <w:spacing w:line="276" w:lineRule="auto"/>
        <w:ind w:leftChars="-6" w:left="-14" w:firstLineChars="6" w:firstLine="12"/>
        <w:rPr>
          <w:rFonts w:ascii="Times New Roman" w:eastAsia="ＭＳ Ｐゴシック" w:hAnsi="Times New Roman"/>
          <w:kern w:val="0"/>
          <w:sz w:val="20"/>
        </w:rPr>
      </w:pPr>
      <w:r w:rsidRPr="00AE79D6">
        <w:rPr>
          <w:rFonts w:ascii="Times New Roman" w:eastAsiaTheme="minorEastAsia" w:hAnsi="Times New Roman" w:hint="eastAsia"/>
          <w:sz w:val="20"/>
        </w:rPr>
        <w:t>※</w:t>
      </w:r>
      <w:r w:rsidRPr="00AE79D6">
        <w:rPr>
          <w:rFonts w:ascii="Times New Roman" w:eastAsiaTheme="minorEastAsia" w:hAnsi="Times New Roman" w:hint="eastAsia"/>
          <w:sz w:val="20"/>
        </w:rPr>
        <w:t xml:space="preserve">1 </w:t>
      </w:r>
      <w:r w:rsidRPr="00AE79D6">
        <w:rPr>
          <w:rFonts w:ascii="Times New Roman" w:eastAsiaTheme="minorEastAsia" w:hAnsi="Times New Roman" w:hint="eastAsia"/>
          <w:sz w:val="20"/>
        </w:rPr>
        <w:t>認定申請授業科目名と同じ場合は記入不要。</w:t>
      </w:r>
      <w:r w:rsidRPr="00AE79D6">
        <w:rPr>
          <w:rFonts w:ascii="Times New Roman" w:eastAsia="ＭＳ Ｐゴシック" w:hAnsi="Times New Roman" w:hint="eastAsia"/>
          <w:b/>
          <w:kern w:val="0"/>
          <w:sz w:val="20"/>
        </w:rPr>
        <w:t>*1</w:t>
      </w:r>
      <w:r w:rsidR="00D4460D" w:rsidRPr="00AE79D6">
        <w:rPr>
          <w:rFonts w:ascii="Times New Roman" w:eastAsia="ＭＳ Ｐゴシック" w:hAnsi="Times New Roman" w:hint="eastAsia"/>
          <w:b/>
          <w:kern w:val="0"/>
          <w:sz w:val="20"/>
        </w:rPr>
        <w:t xml:space="preserve"> </w:t>
      </w:r>
      <w:r w:rsidR="00D4460D" w:rsidRPr="00AE79D6">
        <w:rPr>
          <w:rFonts w:ascii="Times New Roman" w:eastAsia="ＭＳ Ｐゴシック" w:hAnsi="Times New Roman" w:hint="eastAsia"/>
          <w:kern w:val="0"/>
          <w:sz w:val="20"/>
        </w:rPr>
        <w:t xml:space="preserve">No </w:t>
      </w:r>
      <w:r w:rsidR="00F42746" w:rsidRPr="00AE79D6">
        <w:rPr>
          <w:rFonts w:ascii="Times New Roman" w:eastAsia="ＭＳ Ｐゴシック" w:hAnsi="Times New Roman" w:hint="eastAsia"/>
          <w:kern w:val="0"/>
          <w:sz w:val="20"/>
        </w:rPr>
        <w:t>need to enter</w:t>
      </w:r>
      <w:r w:rsidR="00D4460D" w:rsidRPr="00AE79D6">
        <w:rPr>
          <w:rFonts w:ascii="Times New Roman" w:eastAsia="ＭＳ Ｐゴシック" w:hAnsi="Times New Roman" w:hint="eastAsia"/>
          <w:kern w:val="0"/>
          <w:sz w:val="20"/>
        </w:rPr>
        <w:t xml:space="preserve"> the same course</w:t>
      </w:r>
      <w:r w:rsidR="00F42746" w:rsidRPr="00AE79D6">
        <w:rPr>
          <w:rFonts w:ascii="Times New Roman" w:eastAsia="ＭＳ Ｐゴシック" w:hAnsi="Times New Roman" w:hint="eastAsia"/>
          <w:kern w:val="0"/>
          <w:sz w:val="20"/>
        </w:rPr>
        <w:t>(</w:t>
      </w:r>
      <w:r w:rsidR="00D4460D" w:rsidRPr="00AE79D6">
        <w:rPr>
          <w:rFonts w:ascii="Times New Roman" w:eastAsia="ＭＳ Ｐゴシック" w:hAnsi="Times New Roman" w:hint="eastAsia"/>
          <w:kern w:val="0"/>
          <w:sz w:val="20"/>
        </w:rPr>
        <w:t>s</w:t>
      </w:r>
      <w:r w:rsidR="00F42746" w:rsidRPr="00AE79D6">
        <w:rPr>
          <w:rFonts w:ascii="Times New Roman" w:eastAsia="ＭＳ Ｐゴシック" w:hAnsi="Times New Roman" w:hint="eastAsia"/>
          <w:kern w:val="0"/>
          <w:sz w:val="20"/>
        </w:rPr>
        <w:t>)</w:t>
      </w:r>
      <w:r w:rsidR="00D4460D" w:rsidRPr="00AE79D6">
        <w:rPr>
          <w:rFonts w:ascii="Times New Roman" w:eastAsia="ＭＳ Ｐゴシック" w:hAnsi="Times New Roman" w:hint="eastAsia"/>
          <w:kern w:val="0"/>
          <w:sz w:val="20"/>
        </w:rPr>
        <w:t xml:space="preserve"> as one</w:t>
      </w:r>
      <w:r w:rsidR="00F42746" w:rsidRPr="00AE79D6">
        <w:rPr>
          <w:rFonts w:ascii="Times New Roman" w:eastAsia="ＭＳ Ｐゴシック" w:hAnsi="Times New Roman" w:hint="eastAsia"/>
          <w:kern w:val="0"/>
          <w:sz w:val="20"/>
        </w:rPr>
        <w:t>(</w:t>
      </w:r>
      <w:r w:rsidR="00D4460D" w:rsidRPr="00AE79D6">
        <w:rPr>
          <w:rFonts w:ascii="Times New Roman" w:eastAsia="ＭＳ Ｐゴシック" w:hAnsi="Times New Roman" w:hint="eastAsia"/>
          <w:kern w:val="0"/>
          <w:sz w:val="20"/>
        </w:rPr>
        <w:t>s</w:t>
      </w:r>
      <w:r w:rsidR="00F42746" w:rsidRPr="00AE79D6">
        <w:rPr>
          <w:rFonts w:ascii="Times New Roman" w:eastAsia="ＭＳ Ｐゴシック" w:hAnsi="Times New Roman" w:hint="eastAsia"/>
          <w:kern w:val="0"/>
          <w:sz w:val="20"/>
        </w:rPr>
        <w:t>)</w:t>
      </w:r>
      <w:r w:rsidR="00D4460D" w:rsidRPr="00AE79D6">
        <w:rPr>
          <w:rFonts w:ascii="Times New Roman" w:eastAsia="ＭＳ Ｐゴシック" w:hAnsi="Times New Roman" w:hint="eastAsia"/>
          <w:kern w:val="0"/>
          <w:sz w:val="20"/>
        </w:rPr>
        <w:t xml:space="preserve"> to be evaluated.</w:t>
      </w:r>
    </w:p>
    <w:p w14:paraId="0C70D092" w14:textId="07CA7B7D" w:rsidR="00D4460D" w:rsidRPr="00AE79D6" w:rsidRDefault="00D4460D" w:rsidP="001A1B65">
      <w:pPr>
        <w:snapToGrid w:val="0"/>
        <w:spacing w:line="276" w:lineRule="auto"/>
        <w:ind w:leftChars="-6" w:left="-14" w:firstLineChars="6" w:firstLine="12"/>
        <w:rPr>
          <w:rFonts w:ascii="Times New Roman" w:eastAsia="ＭＳ Ｐゴシック" w:hAnsi="Times New Roman"/>
          <w:kern w:val="0"/>
          <w:sz w:val="20"/>
        </w:rPr>
      </w:pPr>
      <w:r w:rsidRPr="00AE79D6">
        <w:rPr>
          <w:rFonts w:ascii="Times New Roman" w:eastAsiaTheme="minorEastAsia" w:hAnsi="Times New Roman" w:hint="eastAsia"/>
          <w:sz w:val="20"/>
        </w:rPr>
        <w:t>※</w:t>
      </w:r>
      <w:r w:rsidRPr="00AE79D6">
        <w:rPr>
          <w:rFonts w:ascii="Times New Roman" w:eastAsiaTheme="minorEastAsia" w:hAnsi="Times New Roman" w:hint="eastAsia"/>
          <w:sz w:val="20"/>
        </w:rPr>
        <w:t xml:space="preserve">2 </w:t>
      </w:r>
      <w:r w:rsidR="001618E5" w:rsidRPr="00AE79D6">
        <w:rPr>
          <w:rFonts w:ascii="Times New Roman" w:eastAsiaTheme="minorEastAsia" w:hAnsi="Times New Roman" w:hint="eastAsia"/>
          <w:sz w:val="20"/>
        </w:rPr>
        <w:t>科目</w:t>
      </w:r>
      <w:r w:rsidRPr="00AE79D6">
        <w:rPr>
          <w:rFonts w:ascii="Times New Roman" w:eastAsiaTheme="minorEastAsia" w:hAnsi="Times New Roman" w:hint="eastAsia"/>
          <w:sz w:val="20"/>
        </w:rPr>
        <w:t>番号があれば記入</w:t>
      </w:r>
      <w:r w:rsidR="00AE79D6">
        <w:rPr>
          <w:rFonts w:ascii="Times New Roman" w:eastAsiaTheme="minorEastAsia" w:hAnsi="Times New Roman" w:hint="eastAsia"/>
          <w:sz w:val="20"/>
        </w:rPr>
        <w:t>すること</w:t>
      </w:r>
      <w:r w:rsidRPr="00AE79D6">
        <w:rPr>
          <w:rFonts w:ascii="Times New Roman" w:eastAsiaTheme="minorEastAsia" w:hAnsi="Times New Roman" w:hint="eastAsia"/>
          <w:sz w:val="20"/>
        </w:rPr>
        <w:t>。</w:t>
      </w:r>
      <w:r w:rsidRPr="00AE79D6">
        <w:rPr>
          <w:rFonts w:ascii="Times New Roman" w:eastAsia="ＭＳ Ｐゴシック" w:hAnsi="Times New Roman" w:hint="eastAsia"/>
          <w:b/>
          <w:kern w:val="0"/>
          <w:sz w:val="20"/>
        </w:rPr>
        <w:t>*2</w:t>
      </w:r>
      <w:r w:rsidRPr="00AE79D6">
        <w:rPr>
          <w:rFonts w:ascii="Times New Roman" w:eastAsia="ＭＳ Ｐゴシック" w:hAnsi="Times New Roman" w:hint="eastAsia"/>
          <w:kern w:val="0"/>
          <w:sz w:val="20"/>
        </w:rPr>
        <w:t xml:space="preserve"> Enter if applicable.</w:t>
      </w:r>
    </w:p>
    <w:p w14:paraId="2F401C4F" w14:textId="77777777" w:rsidR="00D4460D" w:rsidRPr="00AE79D6" w:rsidRDefault="00D4460D" w:rsidP="001A1B65">
      <w:pPr>
        <w:snapToGrid w:val="0"/>
        <w:spacing w:line="276" w:lineRule="auto"/>
        <w:ind w:leftChars="-6" w:left="-14" w:firstLineChars="6" w:firstLine="13"/>
        <w:rPr>
          <w:rFonts w:ascii="Times New Roman" w:eastAsiaTheme="minorEastAsia" w:hAnsi="Times New Roman"/>
          <w:sz w:val="22"/>
          <w:szCs w:val="22"/>
        </w:rPr>
      </w:pPr>
    </w:p>
    <w:p w14:paraId="498AC383" w14:textId="77777777" w:rsidR="00912B06" w:rsidRPr="00AE79D6" w:rsidRDefault="00966D17" w:rsidP="001A1B65">
      <w:pPr>
        <w:snapToGrid w:val="0"/>
        <w:spacing w:line="276" w:lineRule="auto"/>
        <w:ind w:leftChars="-6" w:left="-14" w:firstLineChars="6" w:firstLine="12"/>
        <w:rPr>
          <w:rFonts w:ascii="Times New Roman" w:eastAsiaTheme="minorEastAsia" w:hAnsi="Times New Roman"/>
          <w:sz w:val="20"/>
        </w:rPr>
      </w:pPr>
      <w:r w:rsidRPr="00AE79D6">
        <w:rPr>
          <w:rFonts w:ascii="Times New Roman" w:eastAsiaTheme="minorEastAsia" w:hAnsi="Times New Roman" w:hint="eastAsia"/>
          <w:sz w:val="20"/>
        </w:rPr>
        <w:t>記入欄が足りない場合は申請用紙を数枚に分けて提出すること。</w:t>
      </w:r>
    </w:p>
    <w:p w14:paraId="6B7B6280" w14:textId="77777777" w:rsidR="00C930C7" w:rsidRPr="00AE79D6" w:rsidRDefault="00966D17" w:rsidP="001A1B65">
      <w:pPr>
        <w:snapToGrid w:val="0"/>
        <w:spacing w:line="276" w:lineRule="auto"/>
        <w:ind w:leftChars="-6" w:left="-14" w:firstLineChars="6" w:firstLine="12"/>
        <w:rPr>
          <w:rFonts w:ascii="Times New Roman" w:eastAsiaTheme="minorEastAsia" w:hAnsi="Times New Roman"/>
          <w:sz w:val="20"/>
        </w:rPr>
      </w:pPr>
      <w:r w:rsidRPr="00AE79D6">
        <w:rPr>
          <w:rFonts w:ascii="Times New Roman" w:eastAsiaTheme="minorEastAsia" w:hAnsi="Times New Roman" w:hint="eastAsia"/>
          <w:sz w:val="20"/>
        </w:rPr>
        <w:t>If you need more space, attach additional sheets to this.</w:t>
      </w:r>
      <w:r w:rsidR="004236F0" w:rsidRPr="00AE79D6">
        <w:rPr>
          <w:rFonts w:ascii="Times New Roman" w:eastAsiaTheme="minorEastAsia" w:hAnsi="Times New Roman" w:hint="eastAsia"/>
          <w:sz w:val="20"/>
        </w:rPr>
        <w:t xml:space="preserve"> </w:t>
      </w:r>
    </w:p>
    <w:p w14:paraId="777EABDA" w14:textId="77777777" w:rsidR="00D4460D" w:rsidRPr="00AE79D6" w:rsidRDefault="00D4460D" w:rsidP="001A1B65">
      <w:pPr>
        <w:snapToGrid w:val="0"/>
        <w:spacing w:line="180" w:lineRule="exact"/>
        <w:ind w:leftChars="-6" w:left="-14" w:firstLineChars="6" w:firstLine="12"/>
        <w:rPr>
          <w:rFonts w:ascii="Times New Roman" w:eastAsiaTheme="minorEastAsia" w:hAnsi="Times New Roman"/>
          <w:sz w:val="20"/>
        </w:rPr>
      </w:pPr>
    </w:p>
    <w:p w14:paraId="3F0DFE35" w14:textId="77777777" w:rsidR="00CC7F3B" w:rsidRDefault="00CF739B" w:rsidP="001A1B65">
      <w:pPr>
        <w:tabs>
          <w:tab w:val="left" w:pos="4253"/>
        </w:tabs>
        <w:adjustRightInd w:val="0"/>
        <w:snapToGrid w:val="0"/>
        <w:spacing w:line="0" w:lineRule="atLeast"/>
        <w:ind w:leftChars="-6" w:left="-14" w:firstLineChars="6" w:firstLine="12"/>
        <w:rPr>
          <w:rFonts w:ascii="Times New Roman" w:eastAsiaTheme="minorEastAsia" w:hAnsi="Times New Roman"/>
          <w:sz w:val="20"/>
        </w:rPr>
      </w:pPr>
      <w:r w:rsidRPr="00AE79D6">
        <w:rPr>
          <w:rFonts w:ascii="Times New Roman" w:eastAsiaTheme="minorEastAsia" w:hAnsi="Times New Roman" w:hint="eastAsia"/>
          <w:sz w:val="20"/>
        </w:rPr>
        <w:t>添付書類</w:t>
      </w:r>
      <w:r w:rsidR="00F42746" w:rsidRPr="00AE79D6">
        <w:rPr>
          <w:rFonts w:ascii="Times New Roman" w:eastAsiaTheme="minorEastAsia" w:hAnsi="Times New Roman" w:hint="eastAsia"/>
          <w:sz w:val="20"/>
        </w:rPr>
        <w:t>（他大学大学院で修得した単位</w:t>
      </w:r>
      <w:r w:rsidR="005603D9">
        <w:rPr>
          <w:rFonts w:ascii="Times New Roman" w:eastAsiaTheme="minorEastAsia" w:hAnsi="Times New Roman" w:hint="eastAsia"/>
          <w:sz w:val="20"/>
        </w:rPr>
        <w:t>を</w:t>
      </w:r>
      <w:r w:rsidR="00DF4D77" w:rsidRPr="00AE79D6">
        <w:rPr>
          <w:rFonts w:ascii="Times New Roman" w:eastAsiaTheme="minorEastAsia" w:hAnsi="Times New Roman" w:hint="eastAsia"/>
          <w:sz w:val="20"/>
        </w:rPr>
        <w:t>認定申請</w:t>
      </w:r>
      <w:r w:rsidR="005603D9">
        <w:rPr>
          <w:rFonts w:ascii="Times New Roman" w:eastAsiaTheme="minorEastAsia" w:hAnsi="Times New Roman" w:hint="eastAsia"/>
          <w:sz w:val="20"/>
        </w:rPr>
        <w:t>する場合</w:t>
      </w:r>
      <w:r w:rsidR="00DF4D77" w:rsidRPr="00AE79D6">
        <w:rPr>
          <w:rFonts w:ascii="Times New Roman" w:eastAsiaTheme="minorEastAsia" w:hAnsi="Times New Roman" w:hint="eastAsia"/>
          <w:sz w:val="20"/>
        </w:rPr>
        <w:t>のみ）</w:t>
      </w:r>
    </w:p>
    <w:p w14:paraId="2CF9861D" w14:textId="40635DB0" w:rsidR="00CF739B" w:rsidRPr="00AE79D6" w:rsidRDefault="00CF739B" w:rsidP="001A1B65">
      <w:pPr>
        <w:tabs>
          <w:tab w:val="left" w:pos="4253"/>
        </w:tabs>
        <w:adjustRightInd w:val="0"/>
        <w:snapToGrid w:val="0"/>
        <w:spacing w:line="0" w:lineRule="atLeast"/>
        <w:ind w:leftChars="-6" w:left="-14" w:firstLineChars="6" w:firstLine="12"/>
        <w:rPr>
          <w:rFonts w:ascii="Times New Roman" w:eastAsiaTheme="minorEastAsia" w:hAnsi="Times New Roman"/>
          <w:sz w:val="20"/>
        </w:rPr>
      </w:pPr>
      <w:r w:rsidRPr="00AE79D6">
        <w:rPr>
          <w:rFonts w:ascii="Times New Roman" w:eastAsiaTheme="minorEastAsia" w:hAnsi="Times New Roman" w:hint="eastAsia"/>
          <w:sz w:val="20"/>
        </w:rPr>
        <w:t xml:space="preserve">Attach </w:t>
      </w:r>
      <w:r w:rsidR="00F42746" w:rsidRPr="00AE79D6">
        <w:rPr>
          <w:rFonts w:ascii="Times New Roman" w:eastAsiaTheme="minorEastAsia" w:hAnsi="Times New Roman" w:hint="eastAsia"/>
          <w:sz w:val="20"/>
        </w:rPr>
        <w:t xml:space="preserve">the </w:t>
      </w:r>
      <w:r w:rsidRPr="00AE79D6">
        <w:rPr>
          <w:rFonts w:ascii="Times New Roman" w:eastAsiaTheme="minorEastAsia" w:hAnsi="Times New Roman" w:hint="eastAsia"/>
          <w:sz w:val="20"/>
        </w:rPr>
        <w:t>following if courses to be evaluated are not JAIST courses:</w:t>
      </w:r>
    </w:p>
    <w:p w14:paraId="7B9ADCB3" w14:textId="67296389" w:rsidR="00CF739B" w:rsidRPr="00AE79D6" w:rsidRDefault="00CF739B" w:rsidP="001A1B65">
      <w:pPr>
        <w:tabs>
          <w:tab w:val="left" w:pos="4253"/>
        </w:tabs>
        <w:adjustRightInd w:val="0"/>
        <w:snapToGrid w:val="0"/>
        <w:spacing w:line="0" w:lineRule="atLeast"/>
        <w:ind w:leftChars="-6" w:left="-14" w:firstLineChars="6" w:firstLine="12"/>
        <w:rPr>
          <w:rFonts w:ascii="Times New Roman" w:eastAsiaTheme="minorEastAsia" w:hAnsi="Times New Roman"/>
          <w:sz w:val="20"/>
        </w:rPr>
      </w:pPr>
      <w:r w:rsidRPr="00AE79D6">
        <w:rPr>
          <w:rFonts w:ascii="Times New Roman" w:eastAsiaTheme="minorEastAsia" w:hAnsi="Times New Roman" w:hint="eastAsia"/>
          <w:sz w:val="20"/>
        </w:rPr>
        <w:t>１）申請科目の成績証明書</w:t>
      </w:r>
      <w:r w:rsidR="00496ED7">
        <w:rPr>
          <w:rFonts w:ascii="Times New Roman" w:eastAsiaTheme="minorEastAsia" w:hAnsi="Times New Roman" w:hint="eastAsia"/>
          <w:sz w:val="20"/>
        </w:rPr>
        <w:t>（写し）</w:t>
      </w:r>
      <w:r w:rsidRPr="00AE79D6">
        <w:rPr>
          <w:rFonts w:ascii="Times New Roman" w:eastAsiaTheme="minorEastAsia" w:hAnsi="Times New Roman" w:hint="eastAsia"/>
          <w:sz w:val="20"/>
        </w:rPr>
        <w:t xml:space="preserve"> </w:t>
      </w:r>
      <w:r w:rsidR="00496ED7">
        <w:rPr>
          <w:rFonts w:ascii="Times New Roman" w:eastAsiaTheme="minorEastAsia" w:hAnsi="Times New Roman"/>
          <w:sz w:val="20"/>
        </w:rPr>
        <w:t>A copy of o</w:t>
      </w:r>
      <w:r w:rsidRPr="00AE79D6">
        <w:rPr>
          <w:rFonts w:ascii="Times New Roman" w:eastAsiaTheme="minorEastAsia" w:hAnsi="Times New Roman" w:hint="eastAsia"/>
          <w:sz w:val="20"/>
        </w:rPr>
        <w:t>fficial transcript for the course(s)</w:t>
      </w:r>
    </w:p>
    <w:p w14:paraId="687C31A1" w14:textId="77777777" w:rsidR="006813D8" w:rsidRDefault="00CF739B" w:rsidP="00496ED7">
      <w:pPr>
        <w:tabs>
          <w:tab w:val="left" w:pos="4253"/>
        </w:tabs>
        <w:adjustRightInd w:val="0"/>
        <w:snapToGrid w:val="0"/>
        <w:spacing w:line="0" w:lineRule="atLeast"/>
        <w:ind w:leftChars="-6" w:left="-14" w:firstLineChars="6" w:firstLine="12"/>
        <w:rPr>
          <w:rFonts w:ascii="Times New Roman" w:eastAsiaTheme="minorEastAsia" w:hAnsi="Times New Roman"/>
          <w:sz w:val="20"/>
        </w:rPr>
      </w:pPr>
      <w:r w:rsidRPr="00AE79D6">
        <w:rPr>
          <w:rFonts w:ascii="Times New Roman" w:eastAsiaTheme="minorEastAsia" w:hAnsi="Times New Roman" w:hint="eastAsia"/>
          <w:sz w:val="20"/>
        </w:rPr>
        <w:t>２）講義内容が明らかになる書類</w:t>
      </w:r>
      <w:r w:rsidR="00496ED7">
        <w:rPr>
          <w:rFonts w:ascii="Times New Roman" w:eastAsiaTheme="minorEastAsia" w:hAnsi="Times New Roman" w:hint="eastAsia"/>
          <w:sz w:val="20"/>
        </w:rPr>
        <w:t>（受講時のもの）</w:t>
      </w:r>
    </w:p>
    <w:p w14:paraId="57F6E165" w14:textId="291C9E55" w:rsidR="00496ED7" w:rsidRPr="006813D8" w:rsidRDefault="00F42746" w:rsidP="006813D8">
      <w:pPr>
        <w:tabs>
          <w:tab w:val="left" w:pos="4253"/>
        </w:tabs>
        <w:adjustRightInd w:val="0"/>
        <w:snapToGrid w:val="0"/>
        <w:spacing w:line="0" w:lineRule="atLeast"/>
        <w:ind w:leftChars="-6" w:left="-14" w:firstLineChars="206" w:firstLine="412"/>
        <w:rPr>
          <w:rFonts w:ascii="Times New Roman" w:eastAsiaTheme="minorEastAsia" w:hAnsi="Times New Roman"/>
          <w:sz w:val="22"/>
          <w:szCs w:val="22"/>
        </w:rPr>
      </w:pPr>
      <w:r w:rsidRPr="00AE79D6">
        <w:rPr>
          <w:rFonts w:ascii="Times New Roman" w:eastAsiaTheme="minorEastAsia" w:hAnsi="Times New Roman" w:hint="eastAsia"/>
          <w:sz w:val="20"/>
        </w:rPr>
        <w:t>Official</w:t>
      </w:r>
      <w:r w:rsidR="00CF739B" w:rsidRPr="00AE79D6">
        <w:rPr>
          <w:rFonts w:ascii="Times New Roman" w:eastAsiaTheme="minorEastAsia" w:hAnsi="Times New Roman" w:hint="eastAsia"/>
          <w:sz w:val="20"/>
        </w:rPr>
        <w:t xml:space="preserve"> course description or syllabus for the course(s)</w:t>
      </w:r>
      <w:r w:rsidR="006F049B" w:rsidRPr="00AE79D6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="00496ED7" w:rsidRPr="006813D8">
        <w:rPr>
          <w:rFonts w:ascii="Times New Roman" w:eastAsiaTheme="minorEastAsia" w:hAnsi="Times New Roman" w:hint="eastAsia"/>
          <w:sz w:val="20"/>
        </w:rPr>
        <w:t>*</w:t>
      </w:r>
      <w:r w:rsidR="00496ED7" w:rsidRPr="006813D8">
        <w:rPr>
          <w:rFonts w:ascii="Times New Roman" w:eastAsiaTheme="minorEastAsia" w:hAnsi="Times New Roman"/>
          <w:sz w:val="20"/>
        </w:rPr>
        <w:t>It</w:t>
      </w:r>
      <w:r w:rsidR="00496ED7" w:rsidRPr="006813D8">
        <w:rPr>
          <w:sz w:val="21"/>
          <w:szCs w:val="16"/>
        </w:rPr>
        <w:t xml:space="preserve"> </w:t>
      </w:r>
      <w:r w:rsidR="00496ED7" w:rsidRPr="006813D8">
        <w:rPr>
          <w:rFonts w:ascii="Times New Roman" w:eastAsiaTheme="minorEastAsia" w:hAnsi="Times New Roman"/>
          <w:sz w:val="20"/>
        </w:rPr>
        <w:t>must be of the year you took the course.</w:t>
      </w:r>
    </w:p>
    <w:sectPr w:rsidR="00496ED7" w:rsidRPr="006813D8" w:rsidSect="00496ED7">
      <w:pgSz w:w="11906" w:h="16838"/>
      <w:pgMar w:top="680" w:right="851" w:bottom="680" w:left="992" w:header="284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E92C" w14:textId="77777777" w:rsidR="004236F0" w:rsidRDefault="004236F0" w:rsidP="00DC3EA0">
      <w:r>
        <w:separator/>
      </w:r>
    </w:p>
  </w:endnote>
  <w:endnote w:type="continuationSeparator" w:id="0">
    <w:p w14:paraId="30D78321" w14:textId="77777777" w:rsidR="004236F0" w:rsidRDefault="004236F0" w:rsidP="00D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9C09" w14:textId="77777777" w:rsidR="004236F0" w:rsidRDefault="004236F0" w:rsidP="00DC3EA0">
      <w:r>
        <w:separator/>
      </w:r>
    </w:p>
  </w:footnote>
  <w:footnote w:type="continuationSeparator" w:id="0">
    <w:p w14:paraId="5CF7E6C5" w14:textId="77777777" w:rsidR="004236F0" w:rsidRDefault="004236F0" w:rsidP="00D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A6B5222"/>
    <w:multiLevelType w:val="hybridMultilevel"/>
    <w:tmpl w:val="8EDAD02A"/>
    <w:lvl w:ilvl="0" w:tplc="58EA99B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874384"/>
    <w:multiLevelType w:val="hybridMultilevel"/>
    <w:tmpl w:val="2544256C"/>
    <w:lvl w:ilvl="0" w:tplc="4D2AA30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C41560F"/>
    <w:multiLevelType w:val="hybridMultilevel"/>
    <w:tmpl w:val="50F42438"/>
    <w:lvl w:ilvl="0" w:tplc="58181A6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E8"/>
    <w:rsid w:val="000009A7"/>
    <w:rsid w:val="00007BDB"/>
    <w:rsid w:val="00041E1E"/>
    <w:rsid w:val="00057313"/>
    <w:rsid w:val="00071248"/>
    <w:rsid w:val="000C2891"/>
    <w:rsid w:val="000E0CE3"/>
    <w:rsid w:val="001419CB"/>
    <w:rsid w:val="001618E5"/>
    <w:rsid w:val="00186D5A"/>
    <w:rsid w:val="00193148"/>
    <w:rsid w:val="001A1B65"/>
    <w:rsid w:val="001B1152"/>
    <w:rsid w:val="001B36D2"/>
    <w:rsid w:val="001D2F4B"/>
    <w:rsid w:val="001D5291"/>
    <w:rsid w:val="001E415F"/>
    <w:rsid w:val="001E54C1"/>
    <w:rsid w:val="001F3548"/>
    <w:rsid w:val="0021491C"/>
    <w:rsid w:val="002206A9"/>
    <w:rsid w:val="002539CD"/>
    <w:rsid w:val="002627AB"/>
    <w:rsid w:val="00277E11"/>
    <w:rsid w:val="0028302C"/>
    <w:rsid w:val="002856D4"/>
    <w:rsid w:val="00293EE4"/>
    <w:rsid w:val="00294987"/>
    <w:rsid w:val="002A2FEA"/>
    <w:rsid w:val="002A5387"/>
    <w:rsid w:val="002B54DE"/>
    <w:rsid w:val="002C42A3"/>
    <w:rsid w:val="002D64B2"/>
    <w:rsid w:val="00313BF1"/>
    <w:rsid w:val="0033355E"/>
    <w:rsid w:val="00366A1B"/>
    <w:rsid w:val="00372141"/>
    <w:rsid w:val="003A643B"/>
    <w:rsid w:val="003B425D"/>
    <w:rsid w:val="003D3B46"/>
    <w:rsid w:val="003D57D4"/>
    <w:rsid w:val="00406497"/>
    <w:rsid w:val="004236F0"/>
    <w:rsid w:val="0043352A"/>
    <w:rsid w:val="004377C5"/>
    <w:rsid w:val="004413B7"/>
    <w:rsid w:val="00470405"/>
    <w:rsid w:val="0047265B"/>
    <w:rsid w:val="00472BE2"/>
    <w:rsid w:val="004907EE"/>
    <w:rsid w:val="00495F41"/>
    <w:rsid w:val="00496ED7"/>
    <w:rsid w:val="004B51DB"/>
    <w:rsid w:val="004C3064"/>
    <w:rsid w:val="004D4AF0"/>
    <w:rsid w:val="004E3750"/>
    <w:rsid w:val="00503E77"/>
    <w:rsid w:val="00531513"/>
    <w:rsid w:val="0054359F"/>
    <w:rsid w:val="00545E9C"/>
    <w:rsid w:val="00552B66"/>
    <w:rsid w:val="005603D9"/>
    <w:rsid w:val="00567BD3"/>
    <w:rsid w:val="005C17AD"/>
    <w:rsid w:val="005C7A52"/>
    <w:rsid w:val="005F120C"/>
    <w:rsid w:val="005F519A"/>
    <w:rsid w:val="00611C07"/>
    <w:rsid w:val="00614993"/>
    <w:rsid w:val="0062314E"/>
    <w:rsid w:val="00626A92"/>
    <w:rsid w:val="0068096E"/>
    <w:rsid w:val="006813D8"/>
    <w:rsid w:val="00682EA7"/>
    <w:rsid w:val="00683D72"/>
    <w:rsid w:val="006F049B"/>
    <w:rsid w:val="006F3CEE"/>
    <w:rsid w:val="0073678C"/>
    <w:rsid w:val="00737ED0"/>
    <w:rsid w:val="0074743E"/>
    <w:rsid w:val="00764475"/>
    <w:rsid w:val="00764A28"/>
    <w:rsid w:val="00767786"/>
    <w:rsid w:val="007751C7"/>
    <w:rsid w:val="00782E10"/>
    <w:rsid w:val="0079477C"/>
    <w:rsid w:val="007A1850"/>
    <w:rsid w:val="007B025D"/>
    <w:rsid w:val="00813371"/>
    <w:rsid w:val="008162EA"/>
    <w:rsid w:val="0084676F"/>
    <w:rsid w:val="0086798C"/>
    <w:rsid w:val="00875D87"/>
    <w:rsid w:val="00875E34"/>
    <w:rsid w:val="008831CA"/>
    <w:rsid w:val="008B4151"/>
    <w:rsid w:val="008C0B7E"/>
    <w:rsid w:val="008D750F"/>
    <w:rsid w:val="008E6C9D"/>
    <w:rsid w:val="009107EE"/>
    <w:rsid w:val="00912B06"/>
    <w:rsid w:val="009444D8"/>
    <w:rsid w:val="00966D17"/>
    <w:rsid w:val="00974352"/>
    <w:rsid w:val="00975C60"/>
    <w:rsid w:val="009877C1"/>
    <w:rsid w:val="009B2888"/>
    <w:rsid w:val="009B5157"/>
    <w:rsid w:val="009C3001"/>
    <w:rsid w:val="009E68E2"/>
    <w:rsid w:val="00A27876"/>
    <w:rsid w:val="00A27934"/>
    <w:rsid w:val="00A6704B"/>
    <w:rsid w:val="00A7083D"/>
    <w:rsid w:val="00A709FE"/>
    <w:rsid w:val="00AB01AD"/>
    <w:rsid w:val="00AB0A7E"/>
    <w:rsid w:val="00AE488A"/>
    <w:rsid w:val="00AE79D6"/>
    <w:rsid w:val="00B57B8C"/>
    <w:rsid w:val="00B817C6"/>
    <w:rsid w:val="00B97292"/>
    <w:rsid w:val="00BB6650"/>
    <w:rsid w:val="00BC430B"/>
    <w:rsid w:val="00BD53C9"/>
    <w:rsid w:val="00BE2BC9"/>
    <w:rsid w:val="00BE61DA"/>
    <w:rsid w:val="00C034E9"/>
    <w:rsid w:val="00C12F46"/>
    <w:rsid w:val="00C27C2A"/>
    <w:rsid w:val="00C3192E"/>
    <w:rsid w:val="00C4702C"/>
    <w:rsid w:val="00C67042"/>
    <w:rsid w:val="00C742B0"/>
    <w:rsid w:val="00C76B89"/>
    <w:rsid w:val="00C900AF"/>
    <w:rsid w:val="00C92A7E"/>
    <w:rsid w:val="00C930C7"/>
    <w:rsid w:val="00CA456C"/>
    <w:rsid w:val="00CC7F3B"/>
    <w:rsid w:val="00CF1B92"/>
    <w:rsid w:val="00CF739B"/>
    <w:rsid w:val="00D13CB3"/>
    <w:rsid w:val="00D35074"/>
    <w:rsid w:val="00D42913"/>
    <w:rsid w:val="00D4460D"/>
    <w:rsid w:val="00D45B9D"/>
    <w:rsid w:val="00D831E8"/>
    <w:rsid w:val="00DC0860"/>
    <w:rsid w:val="00DC1A1C"/>
    <w:rsid w:val="00DC3EA0"/>
    <w:rsid w:val="00DE1B29"/>
    <w:rsid w:val="00DE2758"/>
    <w:rsid w:val="00DE7A7C"/>
    <w:rsid w:val="00DF4D77"/>
    <w:rsid w:val="00DF52F7"/>
    <w:rsid w:val="00E11383"/>
    <w:rsid w:val="00E174F7"/>
    <w:rsid w:val="00E744FD"/>
    <w:rsid w:val="00EB594A"/>
    <w:rsid w:val="00EB68D5"/>
    <w:rsid w:val="00ED272C"/>
    <w:rsid w:val="00EE4805"/>
    <w:rsid w:val="00F10E63"/>
    <w:rsid w:val="00F13732"/>
    <w:rsid w:val="00F16E21"/>
    <w:rsid w:val="00F30D51"/>
    <w:rsid w:val="00F42746"/>
    <w:rsid w:val="00F42C5E"/>
    <w:rsid w:val="00F44E66"/>
    <w:rsid w:val="00F47956"/>
    <w:rsid w:val="00F71685"/>
    <w:rsid w:val="00FA7B7A"/>
    <w:rsid w:val="00FB52CC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85518"/>
  <w15:docId w15:val="{963B2B8A-A98C-4005-BF9E-A5311A7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934"/>
    <w:pPr>
      <w:jc w:val="center"/>
    </w:pPr>
  </w:style>
  <w:style w:type="paragraph" w:styleId="a4">
    <w:name w:val="Closing"/>
    <w:basedOn w:val="a"/>
    <w:next w:val="a"/>
    <w:rsid w:val="00A27934"/>
    <w:pPr>
      <w:jc w:val="right"/>
    </w:pPr>
  </w:style>
  <w:style w:type="paragraph" w:styleId="a5">
    <w:name w:val="Body Text"/>
    <w:basedOn w:val="a"/>
    <w:rsid w:val="00A27934"/>
    <w:rPr>
      <w:sz w:val="20"/>
    </w:rPr>
  </w:style>
  <w:style w:type="paragraph" w:styleId="a6">
    <w:name w:val="Balloon Text"/>
    <w:basedOn w:val="a"/>
    <w:semiHidden/>
    <w:rsid w:val="00E174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EA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EA0"/>
    <w:rPr>
      <w:kern w:val="2"/>
      <w:sz w:val="24"/>
    </w:rPr>
  </w:style>
  <w:style w:type="table" w:styleId="ab">
    <w:name w:val="Table Grid"/>
    <w:basedOn w:val="a1"/>
    <w:rsid w:val="00EE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AAA9-DF4F-4772-8F23-275C1FBF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603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　</vt:lpstr>
    </vt:vector>
  </TitlesOfParts>
  <Company>北陸先端科学技術大学院大学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IZUMIYA, Kanako</cp:lastModifiedBy>
  <cp:revision>28</cp:revision>
  <cp:lastPrinted>2016-01-28T13:51:00Z</cp:lastPrinted>
  <dcterms:created xsi:type="dcterms:W3CDTF">2018-01-04T03:07:00Z</dcterms:created>
  <dcterms:modified xsi:type="dcterms:W3CDTF">2024-05-27T00:44:00Z</dcterms:modified>
</cp:coreProperties>
</file>